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4686"/>
        <w:gridCol w:w="4664"/>
      </w:tblGrid>
      <w:tr w:rsidR="003D5319" w14:paraId="7EF8F5AA" w14:textId="77777777" w:rsidTr="003D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14:paraId="643C78F3" w14:textId="677F9305" w:rsidR="003D5319" w:rsidRPr="003D5319" w:rsidRDefault="003D5319" w:rsidP="00075B74">
            <w:pPr>
              <w:pStyle w:val="Logo"/>
              <w:jc w:val="center"/>
            </w:pPr>
            <w:r>
              <w:t>Please note the change in venue!</w:t>
            </w:r>
          </w:p>
        </w:tc>
      </w:tr>
      <w:tr w:rsidR="003D5319" w14:paraId="25AA9DC7" w14:textId="77777777" w:rsidTr="003D5319">
        <w:tc>
          <w:tcPr>
            <w:tcW w:w="9350" w:type="dxa"/>
            <w:gridSpan w:val="2"/>
          </w:tcPr>
          <w:p w14:paraId="1EFE87C0" w14:textId="0795240E" w:rsidR="003D5319" w:rsidRPr="003D5319" w:rsidRDefault="003D5319" w:rsidP="002C5460">
            <w:pPr>
              <w:pStyle w:val="Heading2"/>
              <w:jc w:val="both"/>
              <w:outlineLvl w:val="1"/>
              <w:rPr>
                <w:sz w:val="28"/>
              </w:rPr>
            </w:pPr>
            <w:r w:rsidRPr="003D5319">
              <w:rPr>
                <w:sz w:val="28"/>
              </w:rPr>
              <w:t xml:space="preserve">2021 state meet will be held at the Bill Walker Pool </w:t>
            </w:r>
            <w:r w:rsidR="002C5460">
              <w:rPr>
                <w:sz w:val="28"/>
              </w:rPr>
              <w:t>and</w:t>
            </w:r>
            <w:r w:rsidRPr="003D5319">
              <w:rPr>
                <w:sz w:val="28"/>
              </w:rPr>
              <w:t xml:space="preserve"> the Josh Davis Natatorium in San Antonio, Texas</w:t>
            </w:r>
          </w:p>
        </w:tc>
      </w:tr>
      <w:tr w:rsidR="003D5319" w14:paraId="35D4E531" w14:textId="77777777" w:rsidTr="003D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86" w:type="dxa"/>
          </w:tcPr>
          <w:p w14:paraId="0A9B6E81" w14:textId="77777777" w:rsidR="003D5319" w:rsidRPr="003D5319" w:rsidRDefault="003D5319" w:rsidP="003D5319">
            <w:pPr>
              <w:pStyle w:val="Heading1"/>
              <w:outlineLvl w:val="0"/>
            </w:pPr>
            <w:r w:rsidRPr="003D5319">
              <w:t>Application to Officiate</w:t>
            </w:r>
          </w:p>
        </w:tc>
        <w:tc>
          <w:tcPr>
            <w:tcW w:w="4664" w:type="dxa"/>
          </w:tcPr>
          <w:p w14:paraId="07EB0CBB" w14:textId="0499D4B2" w:rsidR="003D5319" w:rsidRPr="003D5319" w:rsidRDefault="003D5319" w:rsidP="003D5319">
            <w:pPr>
              <w:pStyle w:val="Logo"/>
              <w:jc w:val="center"/>
            </w:pPr>
            <w:r w:rsidRPr="003D5319">
              <w:t>2021 UIL Texas State High School Swimming Championships</w:t>
            </w:r>
          </w:p>
          <w:p w14:paraId="5F540872" w14:textId="4BEFC2D1" w:rsidR="003D5319" w:rsidRPr="003D5319" w:rsidRDefault="003D5319" w:rsidP="003D5319">
            <w:pPr>
              <w:pStyle w:val="Logo"/>
              <w:jc w:val="center"/>
            </w:pPr>
            <w:r w:rsidRPr="003D5319">
              <w:rPr>
                <w:color w:val="FF0000"/>
              </w:rPr>
              <w:t>GIRLS</w:t>
            </w:r>
            <w:r w:rsidRPr="003D5319">
              <w:t xml:space="preserve"> February 19 – 20, 2021</w:t>
            </w:r>
          </w:p>
        </w:tc>
      </w:tr>
      <w:tr w:rsidR="003D5319" w14:paraId="272FAC66" w14:textId="77777777" w:rsidTr="003D5319">
        <w:tc>
          <w:tcPr>
            <w:tcW w:w="4686" w:type="dxa"/>
          </w:tcPr>
          <w:p w14:paraId="4369523B" w14:textId="77777777" w:rsidR="003D5319" w:rsidRPr="003D5319" w:rsidRDefault="003D5319" w:rsidP="003D5319">
            <w:pPr>
              <w:pStyle w:val="Heading1"/>
              <w:outlineLvl w:val="0"/>
              <w:rPr>
                <w:sz w:val="16"/>
                <w:szCs w:val="16"/>
              </w:rPr>
            </w:pPr>
            <w:r w:rsidRPr="003D5319">
              <w:rPr>
                <w:sz w:val="16"/>
                <w:szCs w:val="16"/>
              </w:rPr>
              <w:t>Current TISDO registration is required to officiate at the state meet.</w:t>
            </w:r>
          </w:p>
          <w:p w14:paraId="3A847B93" w14:textId="77777777" w:rsidR="003D5319" w:rsidRPr="003D5319" w:rsidRDefault="003D5319" w:rsidP="003D5319">
            <w:r w:rsidRPr="003D5319">
              <w:t xml:space="preserve">This application is for the </w:t>
            </w:r>
            <w:r w:rsidRPr="003D5319">
              <w:rPr>
                <w:u w:val="single"/>
              </w:rPr>
              <w:t>swimming portion</w:t>
            </w:r>
            <w:r w:rsidRPr="003D5319">
              <w:t xml:space="preserve"> of the meet only.</w:t>
            </w:r>
          </w:p>
        </w:tc>
        <w:tc>
          <w:tcPr>
            <w:tcW w:w="4664" w:type="dxa"/>
          </w:tcPr>
          <w:p w14:paraId="07857D97" w14:textId="77777777" w:rsidR="003D5319" w:rsidRPr="003D5319" w:rsidRDefault="003D5319" w:rsidP="003D5319">
            <w:pPr>
              <w:pStyle w:val="Logo"/>
              <w:jc w:val="center"/>
            </w:pPr>
            <w:r w:rsidRPr="003D5319">
              <w:rPr>
                <w:noProof/>
              </w:rPr>
              <w:drawing>
                <wp:inline distT="0" distB="0" distL="0" distR="0" wp14:anchorId="0FB77FF4" wp14:editId="0DB46433">
                  <wp:extent cx="679450" cy="644582"/>
                  <wp:effectExtent l="0" t="0" r="635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SDO_New_Whi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155" cy="66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594C7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6"/>
        <w:gridCol w:w="6684"/>
      </w:tblGrid>
      <w:tr w:rsidR="008D0133" w14:paraId="469FD29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A597A52" w14:textId="77777777" w:rsidR="008D0133" w:rsidRPr="00112AFE" w:rsidRDefault="008D0133" w:rsidP="00A01B1C">
            <w:r>
              <w:t>Name</w:t>
            </w:r>
          </w:p>
        </w:tc>
        <w:sdt>
          <w:sdtPr>
            <w:id w:val="1532696735"/>
            <w:placeholder>
              <w:docPart w:val="8AAA968E758A40579E7349B416BB5A1B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05B68884" w14:textId="77777777"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56921F20" w14:textId="77777777" w:rsidTr="00855A6B">
        <w:tc>
          <w:tcPr>
            <w:tcW w:w="2724" w:type="dxa"/>
            <w:vAlign w:val="center"/>
          </w:tcPr>
          <w:p w14:paraId="7C5E01BA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sdt>
          <w:sdtPr>
            <w:id w:val="-1829736225"/>
            <w:placeholder>
              <w:docPart w:val="9BA3E9E56ACA4CB4B2BFD247413F717F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3D7542D8" w14:textId="77777777"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1D22BB3D" w14:textId="77777777" w:rsidTr="00855A6B">
        <w:tc>
          <w:tcPr>
            <w:tcW w:w="2724" w:type="dxa"/>
            <w:vAlign w:val="center"/>
          </w:tcPr>
          <w:p w14:paraId="3EC0F37B" w14:textId="77777777" w:rsidR="008D0133" w:rsidRPr="00112AFE" w:rsidRDefault="008D0133" w:rsidP="00A01B1C">
            <w:r>
              <w:t>City ST ZIP Code</w:t>
            </w:r>
          </w:p>
        </w:tc>
        <w:sdt>
          <w:sdtPr>
            <w:id w:val="1914969067"/>
            <w:placeholder>
              <w:docPart w:val="8D18AF8C82564C6491BFF99E926E444E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0B497BE5" w14:textId="77777777"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6B44FA6B" w14:textId="77777777" w:rsidTr="00855A6B">
        <w:tc>
          <w:tcPr>
            <w:tcW w:w="2724" w:type="dxa"/>
            <w:vAlign w:val="center"/>
          </w:tcPr>
          <w:p w14:paraId="5875CBBB" w14:textId="77777777" w:rsidR="008D0133" w:rsidRPr="00112AFE" w:rsidRDefault="008D0133" w:rsidP="00A01B1C">
            <w:r>
              <w:t>Home Phone</w:t>
            </w:r>
          </w:p>
        </w:tc>
        <w:sdt>
          <w:sdtPr>
            <w:id w:val="1601679408"/>
            <w:placeholder>
              <w:docPart w:val="C1D799C227334D8A8336DA688B1562F3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3A15A418" w14:textId="77777777"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6138538B" w14:textId="77777777" w:rsidTr="00855A6B">
        <w:tc>
          <w:tcPr>
            <w:tcW w:w="2724" w:type="dxa"/>
            <w:vAlign w:val="center"/>
          </w:tcPr>
          <w:p w14:paraId="5047C292" w14:textId="77777777" w:rsidR="008D0133" w:rsidRPr="00112AFE" w:rsidRDefault="00075B74" w:rsidP="00A01B1C">
            <w:r>
              <w:t>Mobile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sdt>
          <w:sdtPr>
            <w:id w:val="1942640074"/>
            <w:placeholder>
              <w:docPart w:val="40302D08D7D84A66ADD5A44CE0DEB453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6C0043DD" w14:textId="77777777"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109B16F9" w14:textId="77777777" w:rsidTr="00855A6B">
        <w:tc>
          <w:tcPr>
            <w:tcW w:w="2724" w:type="dxa"/>
            <w:vAlign w:val="center"/>
          </w:tcPr>
          <w:p w14:paraId="48E9E8D1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id w:val="-300611406"/>
            <w:placeholder>
              <w:docPart w:val="37C54EE520D54901AD0AD8DB7F0241FC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5095744A" w14:textId="77777777"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CD0B00" w14:textId="77777777" w:rsidR="00855A6B" w:rsidRDefault="00855A6B" w:rsidP="00855A6B">
      <w:pPr>
        <w:pStyle w:val="Heading2"/>
      </w:pPr>
      <w:r>
        <w:t>Availability</w:t>
      </w:r>
    </w:p>
    <w:p w14:paraId="5D2BCFD9" w14:textId="77777777" w:rsidR="0097298E" w:rsidRDefault="00075B74" w:rsidP="00075B74">
      <w:pPr>
        <w:pStyle w:val="Heading3"/>
        <w:spacing w:before="0"/>
      </w:pPr>
      <w:r>
        <w:t>Are you available to work all sessions</w:t>
      </w:r>
      <w:r w:rsidR="0097298E" w:rsidRPr="00855A6B">
        <w:t>?</w:t>
      </w:r>
    </w:p>
    <w:p w14:paraId="74D1914B" w14:textId="77777777" w:rsidR="00075B74" w:rsidRPr="00075B74" w:rsidRDefault="00075B74" w:rsidP="00075B74">
      <w:pPr>
        <w:spacing w:before="0"/>
        <w:rPr>
          <w:sz w:val="16"/>
          <w:szCs w:val="16"/>
        </w:rPr>
      </w:pPr>
      <w:r>
        <w:rPr>
          <w:sz w:val="16"/>
          <w:szCs w:val="16"/>
        </w:rPr>
        <w:t>Current UIL rules do not allow an official to work a session in which his/her child is participating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3"/>
        <w:gridCol w:w="6678"/>
      </w:tblGrid>
      <w:tr w:rsidR="008D0133" w14:paraId="685CC2D0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E5CE" w14:textId="2316D332" w:rsidR="008D0133" w:rsidRPr="00112AFE" w:rsidRDefault="00FD1CC2" w:rsidP="00075B74">
            <w:sdt>
              <w:sdtPr>
                <w:id w:val="-21565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74">
              <w:t xml:space="preserve">Friday </w:t>
            </w:r>
            <w:r w:rsidR="005E1085">
              <w:t>5</w:t>
            </w:r>
            <w:r w:rsidR="00075B74">
              <w:t>A</w:t>
            </w:r>
            <w:r w:rsidR="005E1085">
              <w:t xml:space="preserve"> prelims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FD78B" w14:textId="43E56FA0" w:rsidR="008D0133" w:rsidRDefault="00FD1CC2" w:rsidP="00075B74">
            <w:sdt>
              <w:sdtPr>
                <w:id w:val="-5584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085">
              <w:t>Friday 5A finals</w:t>
            </w:r>
          </w:p>
        </w:tc>
      </w:tr>
      <w:tr w:rsidR="008D0133" w14:paraId="383B18A4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AA52A" w14:textId="3229BB40" w:rsidR="008D0133" w:rsidRPr="00112AFE" w:rsidRDefault="00FD1CC2" w:rsidP="00075B74">
            <w:sdt>
              <w:sdtPr>
                <w:id w:val="-148639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74">
              <w:t>Saturday 6A</w:t>
            </w:r>
            <w:r w:rsidR="005E1085">
              <w:t xml:space="preserve"> prelims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22E9" w14:textId="7B7C3DD6" w:rsidR="008D0133" w:rsidRDefault="00FD1CC2" w:rsidP="00075B74">
            <w:sdt>
              <w:sdtPr>
                <w:id w:val="26550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085">
              <w:t>Saturday 6A finals</w:t>
            </w:r>
          </w:p>
        </w:tc>
      </w:tr>
      <w:tr w:rsidR="005E1085" w14:paraId="0EF55338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00242" w14:textId="77777777" w:rsidR="005E1085" w:rsidRDefault="005E1085" w:rsidP="00075B74">
            <w:pPr>
              <w:rPr>
                <w:rFonts w:ascii="MS Gothic" w:eastAsia="MS Gothic" w:hAnsi="MS Gothic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37E6A" w14:textId="77777777" w:rsidR="005E1085" w:rsidRDefault="005E1085" w:rsidP="00075B74"/>
        </w:tc>
      </w:tr>
    </w:tbl>
    <w:p w14:paraId="4E2D16CE" w14:textId="77777777" w:rsidR="008D0133" w:rsidRDefault="008D0133" w:rsidP="00855A6B">
      <w:pPr>
        <w:pStyle w:val="Heading2"/>
      </w:pPr>
    </w:p>
    <w:p w14:paraId="32D0C4C3" w14:textId="77777777" w:rsidR="0097298E" w:rsidRPr="0097298E" w:rsidRDefault="00B53893" w:rsidP="0097298E">
      <w:pPr>
        <w:pStyle w:val="Heading3"/>
      </w:pPr>
      <w:r>
        <w:t>Additional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7A5A772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94436" w14:textId="77777777" w:rsidR="008D0133" w:rsidRPr="00112AFE" w:rsidRDefault="00B53893" w:rsidP="00A01B1C">
            <w:r>
              <w:t xml:space="preserve">Gender </w:t>
            </w:r>
            <w:sdt>
              <w:sdtPr>
                <w:alias w:val="Gender"/>
                <w:tag w:val="Gender"/>
                <w:id w:val="-1517994865"/>
                <w:placeholder>
                  <w:docPart w:val="971A96043501405182A872A97021A309"/>
                </w:placeholder>
                <w:showingPlcHdr/>
                <w:dropDownList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E56E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33" w14:paraId="5877364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DB19" w14:textId="5B4B0A0B" w:rsidR="008D0133" w:rsidRPr="00112AFE" w:rsidRDefault="007C270E" w:rsidP="004B4D7B">
            <w:r>
              <w:t>Are you also a 20</w:t>
            </w:r>
            <w:r w:rsidR="005E1085">
              <w:t>20-2021</w:t>
            </w:r>
            <w:r>
              <w:t xml:space="preserve"> USA Swimming-registered official? </w:t>
            </w:r>
            <w:sdt>
              <w:sdtPr>
                <w:alias w:val="USA"/>
                <w:tag w:val="USA"/>
                <w:id w:val="-100259772"/>
                <w:placeholder>
                  <w:docPart w:val="A5A80B1CFC784763855FF63A7C4DB13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56E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33" w14:paraId="5DC26C0C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41A6" w14:textId="77777777" w:rsidR="008D0133" w:rsidRPr="00112AFE" w:rsidRDefault="007C270E" w:rsidP="00A01B1C">
            <w:r>
              <w:t xml:space="preserve">Have you previously officiated at Texas State Swimming Championship? </w:t>
            </w:r>
            <w:sdt>
              <w:sdtPr>
                <w:alias w:val="Previous"/>
                <w:tag w:val="Previous"/>
                <w:id w:val="382521317"/>
                <w:placeholder>
                  <w:docPart w:val="F819AE91CBA04C6CBEFA1BCD559D659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56E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33" w14:paraId="5A1F712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F42F" w14:textId="77777777" w:rsidR="008D0133" w:rsidRPr="00112AFE" w:rsidRDefault="008D0133" w:rsidP="00A01B1C"/>
        </w:tc>
      </w:tr>
      <w:tr w:rsidR="008D0133" w14:paraId="0C10AF4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513AE" w14:textId="77777777" w:rsidR="008D0133" w:rsidRPr="00112AFE" w:rsidRDefault="008D0133" w:rsidP="00A01B1C"/>
        </w:tc>
      </w:tr>
      <w:tr w:rsidR="008D0133" w14:paraId="313EA2C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067E5" w14:textId="77777777" w:rsidR="008D0133" w:rsidRPr="00112AFE" w:rsidRDefault="008D0133" w:rsidP="00A01B1C"/>
        </w:tc>
      </w:tr>
      <w:tr w:rsidR="008D0133" w:rsidRPr="00112AFE" w14:paraId="79AF913F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D0A8" w14:textId="77777777" w:rsidR="008D0133" w:rsidRPr="00112AFE" w:rsidRDefault="008D0133" w:rsidP="00A01B1C"/>
        </w:tc>
      </w:tr>
      <w:tr w:rsidR="008D0133" w:rsidRPr="00112AFE" w14:paraId="1FD49F3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42462" w14:textId="77777777" w:rsidR="008D0133" w:rsidRPr="00112AFE" w:rsidRDefault="008D0133" w:rsidP="00A01B1C"/>
        </w:tc>
      </w:tr>
    </w:tbl>
    <w:p w14:paraId="3AEDC69F" w14:textId="77777777" w:rsidR="008D0133" w:rsidRDefault="00A1353D">
      <w:pPr>
        <w:pStyle w:val="Heading2"/>
      </w:pPr>
      <w:r>
        <w:lastRenderedPageBreak/>
        <w:t>Relevant Experience</w:t>
      </w:r>
      <w:r w:rsidR="00855A6B">
        <w:t xml:space="preserve"> or Qualifications</w:t>
      </w:r>
    </w:p>
    <w:p w14:paraId="4EE984F9" w14:textId="77777777" w:rsidR="00855A6B" w:rsidRPr="00855A6B" w:rsidRDefault="00855A6B" w:rsidP="00855A6B">
      <w:pPr>
        <w:pStyle w:val="Heading3"/>
      </w:pPr>
      <w:r w:rsidRPr="00CB121E">
        <w:t>Summarize sp</w:t>
      </w:r>
      <w:r w:rsidR="00A1353D">
        <w:t>ecial skills and qualifications</w:t>
      </w:r>
      <w:r w:rsidRPr="00CB121E">
        <w:t>.</w:t>
      </w:r>
      <w:r w:rsidR="00A1353D">
        <w:t xml:space="preserve"> Examples include USA Swimming certification level, number of years officiating HS (particularly in Texas), number of HS district and regional meets worked, other certification, etc.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45F57FCF" w14:textId="77777777" w:rsidTr="00855A6B">
        <w:trPr>
          <w:trHeight w:hRule="exact" w:val="1944"/>
        </w:trPr>
        <w:sdt>
          <w:sdtPr>
            <w:alias w:val="Experience"/>
            <w:tag w:val="Experience"/>
            <w:id w:val="765582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F9F1BAC" w14:textId="77777777" w:rsidR="008D0133" w:rsidRPr="00112AFE" w:rsidRDefault="00A1353D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34F872" w14:textId="77777777" w:rsidR="008D0133" w:rsidRDefault="00855A6B">
      <w:pPr>
        <w:pStyle w:val="Heading2"/>
      </w:pPr>
      <w:r>
        <w:t>Agreement and Signature</w:t>
      </w:r>
    </w:p>
    <w:p w14:paraId="692C1BDB" w14:textId="77777777"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37CE236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596DE" w14:textId="77777777" w:rsidR="008D0133" w:rsidRPr="00112AFE" w:rsidRDefault="008D0133" w:rsidP="00A01B1C">
            <w:r>
              <w:t>Name (printed)</w:t>
            </w:r>
          </w:p>
        </w:tc>
        <w:sdt>
          <w:sdtPr>
            <w:id w:val="-18731346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EE9BB96" w14:textId="77777777" w:rsidR="008D0133" w:rsidRDefault="000561EE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0FE07DF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15CA4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BF630" w14:textId="77777777" w:rsidR="008D0133" w:rsidRDefault="008D0133"/>
        </w:tc>
      </w:tr>
      <w:tr w:rsidR="008D0133" w14:paraId="1F9A39F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CF6C6" w14:textId="77777777" w:rsidR="008D0133" w:rsidRPr="00112AFE" w:rsidRDefault="008D0133" w:rsidP="00A01B1C">
            <w:r>
              <w:t>Date</w:t>
            </w:r>
          </w:p>
        </w:tc>
        <w:sdt>
          <w:sdtPr>
            <w:id w:val="-75751550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DA3CA71" w14:textId="77777777" w:rsidR="008D0133" w:rsidRDefault="00A1353D">
                <w:r w:rsidRPr="00E56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AAE0481" w14:textId="77777777" w:rsidR="008D0133" w:rsidRDefault="00855A6B">
      <w:pPr>
        <w:pStyle w:val="Heading2"/>
      </w:pPr>
      <w:r>
        <w:t>Our Policy</w:t>
      </w:r>
    </w:p>
    <w:p w14:paraId="00EFB1EB" w14:textId="77777777" w:rsidR="00855A6B" w:rsidRDefault="00855A6B" w:rsidP="00855A6B">
      <w:pPr>
        <w:pStyle w:val="Heading3"/>
      </w:pPr>
      <w:r>
        <w:t xml:space="preserve">It is the policy of </w:t>
      </w:r>
      <w:r w:rsidR="00A1353D">
        <w:t>TISDO</w:t>
      </w:r>
      <w:r>
        <w:t xml:space="preserve"> to provide equal opportunities without regard to race, color, religion, national origin, gender, sexual preference, age, or disability.</w:t>
      </w:r>
    </w:p>
    <w:p w14:paraId="06892AF7" w14:textId="77777777" w:rsidR="00855A6B" w:rsidRDefault="00855A6B" w:rsidP="00855A6B">
      <w:pPr>
        <w:pStyle w:val="Heading3"/>
      </w:pPr>
      <w:r>
        <w:t xml:space="preserve">Thank you for completing this application form and for your interest in </w:t>
      </w:r>
      <w:r w:rsidR="00A1353D">
        <w:t>officiating</w:t>
      </w:r>
      <w:r>
        <w:t xml:space="preserve"> </w:t>
      </w:r>
      <w:r w:rsidR="00A1353D">
        <w:t>at the state meet</w:t>
      </w:r>
      <w:r>
        <w:t>.</w:t>
      </w:r>
    </w:p>
    <w:p w14:paraId="5741E7BF" w14:textId="310A64A7" w:rsidR="00A1353D" w:rsidRDefault="00A1353D" w:rsidP="00A1353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Applications MUST be submitted NO LATER than 6 PM (CT) January </w:t>
      </w:r>
      <w:r w:rsidR="00FD1CC2">
        <w:rPr>
          <w:rFonts w:ascii="Bookman Old Style" w:hAnsi="Bookman Old Style"/>
          <w:sz w:val="32"/>
          <w:szCs w:val="32"/>
        </w:rPr>
        <w:t>26</w:t>
      </w:r>
      <w:r>
        <w:rPr>
          <w:rFonts w:ascii="Bookman Old Style" w:hAnsi="Bookman Old Style"/>
          <w:sz w:val="32"/>
          <w:szCs w:val="32"/>
        </w:rPr>
        <w:t>, 20</w:t>
      </w:r>
      <w:r w:rsidR="004B4D7B">
        <w:rPr>
          <w:rFonts w:ascii="Bookman Old Style" w:hAnsi="Bookman Old Style"/>
          <w:sz w:val="32"/>
          <w:szCs w:val="32"/>
        </w:rPr>
        <w:t>2</w:t>
      </w:r>
      <w:r w:rsidR="0035400A">
        <w:rPr>
          <w:rFonts w:ascii="Bookman Old Style" w:hAnsi="Bookman Old Style"/>
          <w:sz w:val="32"/>
          <w:szCs w:val="32"/>
        </w:rPr>
        <w:t>1</w:t>
      </w:r>
      <w:r>
        <w:rPr>
          <w:rFonts w:ascii="Bookman Old Style" w:hAnsi="Bookman Old Style"/>
          <w:sz w:val="32"/>
          <w:szCs w:val="32"/>
        </w:rPr>
        <w:t>.</w:t>
      </w:r>
    </w:p>
    <w:p w14:paraId="1664818F" w14:textId="77777777" w:rsidR="00A1353D" w:rsidRDefault="00A1353D" w:rsidP="00A1353D">
      <w:pPr>
        <w:rPr>
          <w:rFonts w:ascii="Bookman Old Style" w:hAnsi="Bookman Old Style"/>
          <w:sz w:val="32"/>
          <w:szCs w:val="32"/>
        </w:rPr>
      </w:pPr>
    </w:p>
    <w:p w14:paraId="28CB0625" w14:textId="77777777" w:rsidR="00A1353D" w:rsidRPr="00A1353D" w:rsidRDefault="00A1353D" w:rsidP="00A1353D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Email the completed form to </w:t>
      </w:r>
      <w:hyperlink r:id="rId7" w:history="1">
        <w:r w:rsidR="000561EE" w:rsidRPr="00B468F4">
          <w:rPr>
            <w:rStyle w:val="Hyperlink"/>
            <w:rFonts w:cstheme="minorHAnsi"/>
            <w:sz w:val="24"/>
          </w:rPr>
          <w:t>jimsd12@gmail.com</w:t>
        </w:r>
      </w:hyperlink>
      <w:r w:rsidR="000561EE">
        <w:rPr>
          <w:rFonts w:cstheme="minorHAnsi"/>
          <w:sz w:val="24"/>
        </w:rPr>
        <w:t xml:space="preserve"> </w:t>
      </w:r>
    </w:p>
    <w:sectPr w:rsidR="00A1353D" w:rsidRPr="00A1353D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74"/>
    <w:rsid w:val="000561EE"/>
    <w:rsid w:val="00075B74"/>
    <w:rsid w:val="001C200E"/>
    <w:rsid w:val="002C5460"/>
    <w:rsid w:val="0035400A"/>
    <w:rsid w:val="00373D30"/>
    <w:rsid w:val="003D5319"/>
    <w:rsid w:val="004A0A03"/>
    <w:rsid w:val="004B4D7B"/>
    <w:rsid w:val="005E1085"/>
    <w:rsid w:val="007C270E"/>
    <w:rsid w:val="00855A6B"/>
    <w:rsid w:val="008D0133"/>
    <w:rsid w:val="0097298E"/>
    <w:rsid w:val="00993B1C"/>
    <w:rsid w:val="00A01B1C"/>
    <w:rsid w:val="00A1353D"/>
    <w:rsid w:val="00B53893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287B2"/>
  <w15:docId w15:val="{C8B0383B-4752-464A-9A1C-BCAEC80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075B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353D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3D53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D53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msd12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comb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CBD5-3D3E-497A-8DDC-F89723F5C8BF}"/>
      </w:docPartPr>
      <w:docPartBody>
        <w:p w:rsidR="00A975BA" w:rsidRDefault="00A975BA" w:rsidP="00A975BA">
          <w:pPr>
            <w:pStyle w:val="DefaultPlaceholder1081868574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8AAA968E758A40579E7349B416BB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9AD7-E9BE-4E91-A1A6-EC832AD09CDD}"/>
      </w:docPartPr>
      <w:docPartBody>
        <w:p w:rsidR="00A975BA" w:rsidRDefault="00A975BA" w:rsidP="00A975BA">
          <w:pPr>
            <w:pStyle w:val="8AAA968E758A40579E7349B416BB5A1B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9BA3E9E56ACA4CB4B2BFD247413F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E031-2AC5-46B7-8796-765CFA2D12BD}"/>
      </w:docPartPr>
      <w:docPartBody>
        <w:p w:rsidR="00A975BA" w:rsidRDefault="00A975BA" w:rsidP="00A975BA">
          <w:pPr>
            <w:pStyle w:val="9BA3E9E56ACA4CB4B2BFD247413F717F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8D18AF8C82564C6491BFF99E926E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296C-3335-4A66-8A71-32025AF86621}"/>
      </w:docPartPr>
      <w:docPartBody>
        <w:p w:rsidR="00A975BA" w:rsidRDefault="00A975BA" w:rsidP="00A975BA">
          <w:pPr>
            <w:pStyle w:val="8D18AF8C82564C6491BFF99E926E444E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C1D799C227334D8A8336DA688B15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0178-4868-4BE8-83BB-AB506F42A27F}"/>
      </w:docPartPr>
      <w:docPartBody>
        <w:p w:rsidR="00A975BA" w:rsidRDefault="00A975BA" w:rsidP="00A975BA">
          <w:pPr>
            <w:pStyle w:val="C1D799C227334D8A8336DA688B1562F3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40302D08D7D84A66ADD5A44CE0DE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63B4-5876-46A9-929E-BB533D03AC79}"/>
      </w:docPartPr>
      <w:docPartBody>
        <w:p w:rsidR="00A975BA" w:rsidRDefault="00A975BA" w:rsidP="00A975BA">
          <w:pPr>
            <w:pStyle w:val="40302D08D7D84A66ADD5A44CE0DEB453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37C54EE520D54901AD0AD8DB7F02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C012-40F7-4AD7-8515-3F2181A30F08}"/>
      </w:docPartPr>
      <w:docPartBody>
        <w:p w:rsidR="00A975BA" w:rsidRDefault="00A975BA" w:rsidP="00A975BA">
          <w:pPr>
            <w:pStyle w:val="37C54EE520D54901AD0AD8DB7F0241FC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971A96043501405182A872A9702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E102-9B01-4FC1-AE0A-E91C38663C52}"/>
      </w:docPartPr>
      <w:docPartBody>
        <w:p w:rsidR="00A975BA" w:rsidRDefault="00A975BA" w:rsidP="00A975BA">
          <w:pPr>
            <w:pStyle w:val="971A96043501405182A872A97021A3095"/>
          </w:pPr>
          <w:r w:rsidRPr="00E56EF3">
            <w:rPr>
              <w:rStyle w:val="PlaceholderText"/>
            </w:rPr>
            <w:t>Choose an item.</w:t>
          </w:r>
        </w:p>
      </w:docPartBody>
    </w:docPart>
    <w:docPart>
      <w:docPartPr>
        <w:name w:val="A5A80B1CFC784763855FF63A7C4D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F051-FAB5-4AF3-8BAE-1C6A4701B8C2}"/>
      </w:docPartPr>
      <w:docPartBody>
        <w:p w:rsidR="00A975BA" w:rsidRDefault="00A975BA" w:rsidP="00A975BA">
          <w:pPr>
            <w:pStyle w:val="A5A80B1CFC784763855FF63A7C4DB1313"/>
          </w:pPr>
          <w:r w:rsidRPr="00E56EF3">
            <w:rPr>
              <w:rStyle w:val="PlaceholderText"/>
            </w:rPr>
            <w:t>Choose an item.</w:t>
          </w:r>
        </w:p>
      </w:docPartBody>
    </w:docPart>
    <w:docPart>
      <w:docPartPr>
        <w:name w:val="F819AE91CBA04C6CBEFA1BCD559D6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3C4B-C61B-47A2-8C7F-D57662478B2D}"/>
      </w:docPartPr>
      <w:docPartBody>
        <w:p w:rsidR="00A975BA" w:rsidRDefault="00A975BA" w:rsidP="00A975BA">
          <w:pPr>
            <w:pStyle w:val="F819AE91CBA04C6CBEFA1BCD559D659D1"/>
          </w:pPr>
          <w:r w:rsidRPr="00E56EF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799C-2317-4462-9819-E2DC53A81C67}"/>
      </w:docPartPr>
      <w:docPartBody>
        <w:p w:rsidR="00A975BA" w:rsidRDefault="00A975BA" w:rsidP="00A975BA">
          <w:pPr>
            <w:pStyle w:val="DefaultPlaceholder1081868576"/>
          </w:pPr>
          <w:r w:rsidRPr="00E56EF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13"/>
    <w:rsid w:val="003C71A2"/>
    <w:rsid w:val="00554B13"/>
    <w:rsid w:val="00634048"/>
    <w:rsid w:val="00665C0D"/>
    <w:rsid w:val="008254BF"/>
    <w:rsid w:val="00A975BA"/>
    <w:rsid w:val="00B3257B"/>
    <w:rsid w:val="00EF2DB0"/>
    <w:rsid w:val="00F1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5BA"/>
    <w:rPr>
      <w:color w:val="808080"/>
    </w:rPr>
  </w:style>
  <w:style w:type="paragraph" w:customStyle="1" w:styleId="8AAA968E758A40579E7349B416BB5A1B5">
    <w:name w:val="8AAA968E758A40579E7349B416BB5A1B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A3E9E56ACA4CB4B2BFD247413F717F5">
    <w:name w:val="9BA3E9E56ACA4CB4B2BFD247413F717F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D18AF8C82564C6491BFF99E926E444E5">
    <w:name w:val="8D18AF8C82564C6491BFF99E926E444E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D799C227334D8A8336DA688B1562F35">
    <w:name w:val="C1D799C227334D8A8336DA688B1562F3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302D08D7D84A66ADD5A44CE0DEB4535">
    <w:name w:val="40302D08D7D84A66ADD5A44CE0DEB453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C54EE520D54901AD0AD8DB7F0241FC5">
    <w:name w:val="37C54EE520D54901AD0AD8DB7F0241FC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1A96043501405182A872A97021A3095">
    <w:name w:val="971A96043501405182A872A97021A309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5A80B1CFC784763855FF63A7C4DB1313">
    <w:name w:val="A5A80B1CFC784763855FF63A7C4DB1313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819AE91CBA04C6CBEFA1BCD559D659D1">
    <w:name w:val="F819AE91CBA04C6CBEFA1BCD559D659D1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faultPlaceholder1081868574">
    <w:name w:val="DefaultPlaceholder_1081868574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faultPlaceholder1081868576">
    <w:name w:val="DefaultPlaceholder_1081868576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DD9BBCF-8315-43D1-8BC7-1B933689D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Holcomb, Jim</dc:creator>
  <cp:keywords/>
  <cp:lastModifiedBy>Dr R B Graham</cp:lastModifiedBy>
  <cp:revision>6</cp:revision>
  <cp:lastPrinted>2003-07-23T17:40:00Z</cp:lastPrinted>
  <dcterms:created xsi:type="dcterms:W3CDTF">2021-01-12T22:51:00Z</dcterms:created>
  <dcterms:modified xsi:type="dcterms:W3CDTF">2021-01-19T15:26:00Z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